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6"/>
      </w:tblGrid>
      <w:tr w:rsidR="004E0DA4" w14:paraId="771C0EA5" w14:textId="77777777" w:rsidTr="00924A3A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366" w:type="dxa"/>
          </w:tcPr>
          <w:p w14:paraId="697CE2F7" w14:textId="77777777" w:rsidR="004E0DA4" w:rsidRPr="00024EB5" w:rsidRDefault="005C2F7D" w:rsidP="00C65BA8">
            <w:pPr>
              <w:autoSpaceDE w:val="0"/>
              <w:spacing w:line="360" w:lineRule="auto"/>
              <w:rPr>
                <w:rFonts w:ascii="Arial" w:eastAsia="Helvetica" w:hAnsi="Arial" w:cs="Helvetica"/>
                <w:b/>
                <w:bCs/>
                <w:sz w:val="28"/>
                <w:szCs w:val="28"/>
              </w:rPr>
            </w:pPr>
            <w:r>
              <w:rPr>
                <w:rFonts w:ascii="Arial" w:eastAsia="Helvetica" w:hAnsi="Arial" w:cs="Helvetica"/>
                <w:b/>
                <w:bCs/>
                <w:sz w:val="28"/>
                <w:szCs w:val="28"/>
              </w:rPr>
              <w:t>Allegato</w:t>
            </w:r>
            <w:r w:rsidR="00024EB5" w:rsidRPr="00024EB5">
              <w:rPr>
                <w:rFonts w:ascii="Arial" w:eastAsia="Helvetica" w:hAnsi="Arial" w:cs="Helvetica"/>
                <w:b/>
                <w:bCs/>
                <w:sz w:val="28"/>
                <w:szCs w:val="28"/>
              </w:rPr>
              <w:t xml:space="preserve"> </w:t>
            </w:r>
            <w:r w:rsidR="00965DA9">
              <w:rPr>
                <w:rFonts w:ascii="Arial" w:eastAsia="Helvetica" w:hAnsi="Arial" w:cs="Helvetica"/>
                <w:b/>
                <w:bCs/>
                <w:sz w:val="28"/>
                <w:szCs w:val="28"/>
              </w:rPr>
              <w:t>2</w:t>
            </w:r>
            <w:r w:rsidR="00782244" w:rsidRPr="00024EB5">
              <w:rPr>
                <w:rFonts w:ascii="Arial" w:eastAsia="Helvetica" w:hAnsi="Arial" w:cs="Helvetica"/>
                <w:b/>
                <w:bCs/>
                <w:sz w:val="28"/>
                <w:szCs w:val="28"/>
              </w:rPr>
              <w:t xml:space="preserve"> “</w:t>
            </w:r>
            <w:r w:rsidR="004E0DA4" w:rsidRPr="00024EB5">
              <w:rPr>
                <w:rFonts w:ascii="Arial" w:eastAsia="Helvetica" w:hAnsi="Arial" w:cs="Helvetica"/>
                <w:b/>
                <w:bCs/>
                <w:sz w:val="28"/>
                <w:szCs w:val="28"/>
              </w:rPr>
              <w:t>PF”</w:t>
            </w:r>
          </w:p>
        </w:tc>
      </w:tr>
      <w:tr w:rsidR="004E0DA4" w14:paraId="3D361EFB" w14:textId="77777777" w:rsidTr="00924A3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4366" w:type="dxa"/>
          </w:tcPr>
          <w:p w14:paraId="0A6AC5E2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sz w:val="18"/>
                <w:szCs w:val="22"/>
              </w:rPr>
            </w:pPr>
            <w:r>
              <w:rPr>
                <w:rFonts w:ascii="Arial" w:eastAsia="Helvetica" w:hAnsi="Arial" w:cs="Helvetica"/>
                <w:sz w:val="18"/>
                <w:szCs w:val="22"/>
              </w:rPr>
              <w:t xml:space="preserve">DATI RELATIVI A TUTTI I COMPONENTI DELLA FAMIGLIA, COME DEFINITA DALL’ART. 2 L.R. 13/89, </w:t>
            </w:r>
            <w:r w:rsidR="00782244">
              <w:rPr>
                <w:rFonts w:ascii="Arial" w:eastAsia="Helvetica" w:hAnsi="Arial" w:cs="Helvetica"/>
                <w:sz w:val="18"/>
                <w:szCs w:val="22"/>
              </w:rPr>
              <w:t>RISULTANTI DALL’ANAGRAFE</w:t>
            </w:r>
            <w:r>
              <w:rPr>
                <w:rFonts w:ascii="Arial" w:eastAsia="Helvetica" w:hAnsi="Arial" w:cs="Helvetica"/>
                <w:sz w:val="18"/>
                <w:szCs w:val="22"/>
              </w:rPr>
              <w:t xml:space="preserve"> DEL COMUNE DI RESIDENZA ALLA </w:t>
            </w:r>
            <w:r w:rsidR="00CF70E6">
              <w:rPr>
                <w:rFonts w:ascii="Arial" w:eastAsia="Helvetica" w:hAnsi="Arial" w:cs="Helvetica"/>
                <w:sz w:val="18"/>
                <w:szCs w:val="22"/>
              </w:rPr>
              <w:t>DATA ODIERNA</w:t>
            </w:r>
          </w:p>
        </w:tc>
      </w:tr>
    </w:tbl>
    <w:p w14:paraId="604F5FA5" w14:textId="77777777" w:rsidR="004E0DA4" w:rsidRDefault="004E0DA4">
      <w:pPr>
        <w:autoSpaceDE w:val="0"/>
        <w:spacing w:line="360" w:lineRule="auto"/>
        <w:rPr>
          <w:rFonts w:ascii="Arial" w:eastAsia="Helvetica" w:hAnsi="Arial" w:cs="Helvetica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62"/>
        <w:gridCol w:w="1534"/>
        <w:gridCol w:w="453"/>
        <w:gridCol w:w="1471"/>
        <w:gridCol w:w="1460"/>
        <w:gridCol w:w="1574"/>
        <w:gridCol w:w="2934"/>
        <w:gridCol w:w="3045"/>
      </w:tblGrid>
      <w:tr w:rsidR="00F87230" w14:paraId="025B9947" w14:textId="77777777" w:rsidTr="00F8723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 w:val="restart"/>
            <w:vAlign w:val="center"/>
          </w:tcPr>
          <w:p w14:paraId="60151C53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bookmarkStart w:id="0" w:name="_Hlk144718908"/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1</w:t>
            </w:r>
          </w:p>
        </w:tc>
        <w:tc>
          <w:tcPr>
            <w:tcW w:w="1662" w:type="dxa"/>
          </w:tcPr>
          <w:p w14:paraId="24EC7EC3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534" w:type="dxa"/>
          </w:tcPr>
          <w:p w14:paraId="1FC7B3D1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53" w:type="dxa"/>
            <w:vMerge w:val="restart"/>
          </w:tcPr>
          <w:p w14:paraId="4B4A1C83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471" w:type="dxa"/>
            <w:vMerge w:val="restart"/>
          </w:tcPr>
          <w:p w14:paraId="7534A148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460" w:type="dxa"/>
            <w:vMerge w:val="restart"/>
          </w:tcPr>
          <w:p w14:paraId="7F1C433C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574" w:type="dxa"/>
            <w:vMerge w:val="restart"/>
          </w:tcPr>
          <w:p w14:paraId="7A4C4D34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2934" w:type="dxa"/>
          </w:tcPr>
          <w:p w14:paraId="5C3AC032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Professione</w:t>
            </w:r>
          </w:p>
        </w:tc>
        <w:tc>
          <w:tcPr>
            <w:tcW w:w="3045" w:type="dxa"/>
          </w:tcPr>
          <w:p w14:paraId="54EC2531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dipendente</w:t>
            </w:r>
          </w:p>
        </w:tc>
      </w:tr>
      <w:tr w:rsidR="00F87230" w14:paraId="0000E5EF" w14:textId="77777777" w:rsidTr="00F87230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293" w:type="dxa"/>
            <w:vMerge/>
          </w:tcPr>
          <w:p w14:paraId="0F13EF6B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62" w:type="dxa"/>
          </w:tcPr>
          <w:p w14:paraId="0AD49F50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34" w:type="dxa"/>
          </w:tcPr>
          <w:p w14:paraId="19F07677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38FD61C3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6B9C47F5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65818534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34DFF7D4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0F3354FD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3F5020A3" w14:textId="77777777" w:rsidR="00F87230" w:rsidRDefault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F87230" w14:paraId="6AE297CC" w14:textId="77777777" w:rsidTr="00F8723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/>
          </w:tcPr>
          <w:p w14:paraId="3D81B7B3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34711882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53" w:type="dxa"/>
            <w:vMerge/>
          </w:tcPr>
          <w:p w14:paraId="71C6099E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556BDCCC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26025541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428D5B9B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44001D9A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537C840C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autonomo</w:t>
            </w:r>
          </w:p>
        </w:tc>
      </w:tr>
      <w:tr w:rsidR="00F87230" w14:paraId="14AF1C41" w14:textId="77777777" w:rsidTr="00F87230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11E66C57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 w:val="restart"/>
          </w:tcPr>
          <w:p w14:paraId="4FD70991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0796CFDA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3FB09F4F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75DC6D9E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24663106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</w:tcPr>
          <w:p w14:paraId="7F7378EF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lavoro</w:t>
            </w:r>
          </w:p>
        </w:tc>
        <w:tc>
          <w:tcPr>
            <w:tcW w:w="3045" w:type="dxa"/>
          </w:tcPr>
          <w:p w14:paraId="0BF36D27" w14:textId="77777777" w:rsidR="00F87230" w:rsidRDefault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F87230" w14:paraId="67AB5C67" w14:textId="77777777" w:rsidTr="00F87230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1CDBAE1A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32B2CFAC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10D5C41E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73D16313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 w:val="restart"/>
          </w:tcPr>
          <w:p w14:paraId="42D2C83D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2B589B36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0147324D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2361529F" w14:textId="77777777" w:rsidR="00F87230" w:rsidRDefault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 xml:space="preserve">              Altri redditi</w:t>
            </w:r>
          </w:p>
        </w:tc>
      </w:tr>
      <w:tr w:rsidR="00F87230" w14:paraId="68D62AED" w14:textId="77777777" w:rsidTr="00F87230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3404BB11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34893CAA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0FE91629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7C03D28C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39B132C8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5DF5E81D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3DD688FC" w14:textId="77777777" w:rsidR="00F87230" w:rsidRDefault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6A520D53" w14:textId="77777777" w:rsidR="00F87230" w:rsidRDefault="000B4202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bookmarkEnd w:id="0"/>
    </w:tbl>
    <w:p w14:paraId="7B39B703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62"/>
        <w:gridCol w:w="1534"/>
        <w:gridCol w:w="453"/>
        <w:gridCol w:w="1471"/>
        <w:gridCol w:w="1460"/>
        <w:gridCol w:w="1574"/>
        <w:gridCol w:w="2934"/>
        <w:gridCol w:w="3045"/>
      </w:tblGrid>
      <w:tr w:rsidR="00F87230" w14:paraId="462742AF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 w:val="restart"/>
            <w:vAlign w:val="center"/>
          </w:tcPr>
          <w:p w14:paraId="702EE406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2</w:t>
            </w:r>
          </w:p>
        </w:tc>
        <w:tc>
          <w:tcPr>
            <w:tcW w:w="1662" w:type="dxa"/>
          </w:tcPr>
          <w:p w14:paraId="51EEB6C9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534" w:type="dxa"/>
          </w:tcPr>
          <w:p w14:paraId="4DE7198E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53" w:type="dxa"/>
            <w:vMerge w:val="restart"/>
          </w:tcPr>
          <w:p w14:paraId="35CC42F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471" w:type="dxa"/>
            <w:vMerge w:val="restart"/>
          </w:tcPr>
          <w:p w14:paraId="7830CFA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460" w:type="dxa"/>
            <w:vMerge w:val="restart"/>
          </w:tcPr>
          <w:p w14:paraId="039BD53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574" w:type="dxa"/>
            <w:vMerge w:val="restart"/>
          </w:tcPr>
          <w:p w14:paraId="0C4EC59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2934" w:type="dxa"/>
          </w:tcPr>
          <w:p w14:paraId="44FF174F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Professione</w:t>
            </w:r>
          </w:p>
        </w:tc>
        <w:tc>
          <w:tcPr>
            <w:tcW w:w="3045" w:type="dxa"/>
          </w:tcPr>
          <w:p w14:paraId="092E094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dipendente</w:t>
            </w:r>
          </w:p>
        </w:tc>
      </w:tr>
      <w:tr w:rsidR="00F87230" w14:paraId="13672E5E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293" w:type="dxa"/>
            <w:vMerge/>
          </w:tcPr>
          <w:p w14:paraId="6B361581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62" w:type="dxa"/>
          </w:tcPr>
          <w:p w14:paraId="14E3DF37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34" w:type="dxa"/>
          </w:tcPr>
          <w:p w14:paraId="04F70372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134BE45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618297DE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6A09127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7915370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3DEC769C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338F16B7" w14:textId="77777777" w:rsidR="00F87230" w:rsidRDefault="00F87230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F87230" w14:paraId="5C93394A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/>
          </w:tcPr>
          <w:p w14:paraId="786A955A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2BF0894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53" w:type="dxa"/>
            <w:vMerge/>
          </w:tcPr>
          <w:p w14:paraId="45CFD5C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51499487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0ED3D956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704566FF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318D2BAA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0FD0E94F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autonomo</w:t>
            </w:r>
          </w:p>
        </w:tc>
      </w:tr>
      <w:tr w:rsidR="00F87230" w14:paraId="1C96E9D5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1709B19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 w:val="restart"/>
          </w:tcPr>
          <w:p w14:paraId="69EDA771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5D3D9ADA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1F6A8041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53C6F609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12D9887F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</w:tcPr>
          <w:p w14:paraId="3E561FB7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lavoro</w:t>
            </w:r>
          </w:p>
        </w:tc>
        <w:tc>
          <w:tcPr>
            <w:tcW w:w="3045" w:type="dxa"/>
          </w:tcPr>
          <w:p w14:paraId="090B9670" w14:textId="77777777" w:rsidR="00F87230" w:rsidRDefault="00F87230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F87230" w14:paraId="78814B8A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64954B1F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4E6FCDAF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3232A23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5B860A8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 w:val="restart"/>
          </w:tcPr>
          <w:p w14:paraId="404F6C49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41F9F4AD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2D2C679E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1B8FD8EA" w14:textId="77777777" w:rsidR="00F87230" w:rsidRDefault="00F87230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 xml:space="preserve">              Altri redditi</w:t>
            </w:r>
          </w:p>
        </w:tc>
      </w:tr>
      <w:tr w:rsidR="00F87230" w14:paraId="56E63B97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133BF8BA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7EC1BA54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691622A6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113C1725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49509BF1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347B3A8D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7682106E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76BD4AA9" w14:textId="77777777" w:rsidR="00F87230" w:rsidRDefault="000B4202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</w:tbl>
    <w:p w14:paraId="5988F5FB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62"/>
        <w:gridCol w:w="1534"/>
        <w:gridCol w:w="453"/>
        <w:gridCol w:w="1471"/>
        <w:gridCol w:w="1460"/>
        <w:gridCol w:w="1574"/>
        <w:gridCol w:w="2934"/>
        <w:gridCol w:w="3045"/>
      </w:tblGrid>
      <w:tr w:rsidR="00F87230" w14:paraId="7343CCD9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 w:val="restart"/>
            <w:vAlign w:val="center"/>
          </w:tcPr>
          <w:p w14:paraId="76518E2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3</w:t>
            </w:r>
          </w:p>
        </w:tc>
        <w:tc>
          <w:tcPr>
            <w:tcW w:w="1662" w:type="dxa"/>
          </w:tcPr>
          <w:p w14:paraId="31C649B4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534" w:type="dxa"/>
          </w:tcPr>
          <w:p w14:paraId="1F063D6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53" w:type="dxa"/>
            <w:vMerge w:val="restart"/>
          </w:tcPr>
          <w:p w14:paraId="4D6E8F67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471" w:type="dxa"/>
            <w:vMerge w:val="restart"/>
          </w:tcPr>
          <w:p w14:paraId="25804D5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460" w:type="dxa"/>
            <w:vMerge w:val="restart"/>
          </w:tcPr>
          <w:p w14:paraId="4623E429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574" w:type="dxa"/>
            <w:vMerge w:val="restart"/>
          </w:tcPr>
          <w:p w14:paraId="69F4E5C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2934" w:type="dxa"/>
          </w:tcPr>
          <w:p w14:paraId="731F671E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Professione</w:t>
            </w:r>
          </w:p>
        </w:tc>
        <w:tc>
          <w:tcPr>
            <w:tcW w:w="3045" w:type="dxa"/>
          </w:tcPr>
          <w:p w14:paraId="16C3DEB7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dipendente</w:t>
            </w:r>
          </w:p>
        </w:tc>
      </w:tr>
      <w:tr w:rsidR="00F87230" w14:paraId="6F680DFE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293" w:type="dxa"/>
            <w:vMerge/>
          </w:tcPr>
          <w:p w14:paraId="0B168DC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62" w:type="dxa"/>
          </w:tcPr>
          <w:p w14:paraId="7B49E95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34" w:type="dxa"/>
          </w:tcPr>
          <w:p w14:paraId="5D8913C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6EC8B89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255E905D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37D4FE0D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01231065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393893BC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4A88711C" w14:textId="77777777" w:rsidR="00F87230" w:rsidRDefault="00F87230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F87230" w14:paraId="4BD6012F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/>
          </w:tcPr>
          <w:p w14:paraId="05EDCCC7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0ED59961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53" w:type="dxa"/>
            <w:vMerge/>
          </w:tcPr>
          <w:p w14:paraId="3369E2B9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002BADCD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26B735BD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5D956A34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48182D4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628CBA5A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autonomo</w:t>
            </w:r>
          </w:p>
        </w:tc>
      </w:tr>
      <w:tr w:rsidR="00F87230" w14:paraId="28E8804B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6BF856E4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 w:val="restart"/>
          </w:tcPr>
          <w:p w14:paraId="312A5B7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4103E12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4CE0CDB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673FA7D6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1016A0DA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</w:tcPr>
          <w:p w14:paraId="4F257215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lavoro</w:t>
            </w:r>
          </w:p>
        </w:tc>
        <w:tc>
          <w:tcPr>
            <w:tcW w:w="3045" w:type="dxa"/>
          </w:tcPr>
          <w:p w14:paraId="6A9673E1" w14:textId="77777777" w:rsidR="00F87230" w:rsidRDefault="00F87230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F87230" w14:paraId="047BF1E6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7A8E72E4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45DA9721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6DE4A20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7728ECF6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 w:val="restart"/>
          </w:tcPr>
          <w:p w14:paraId="78179479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3BA7D095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2FF9A9E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17F7476D" w14:textId="77777777" w:rsidR="00F87230" w:rsidRDefault="00F87230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 xml:space="preserve">              Altri redditi</w:t>
            </w:r>
          </w:p>
        </w:tc>
      </w:tr>
      <w:tr w:rsidR="00F87230" w14:paraId="10E9E68A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21FBBB1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5145B746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7A94E8A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3DAEEC12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7AA3436E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645ECB72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23AFB141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262FC01D" w14:textId="77777777" w:rsidR="00F87230" w:rsidRDefault="000B4202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</w:tbl>
    <w:p w14:paraId="783DF2FA" w14:textId="77777777" w:rsidR="00F87230" w:rsidRDefault="00F87230" w:rsidP="00F87230">
      <w:pPr>
        <w:autoSpaceDE w:val="0"/>
        <w:spacing w:line="360" w:lineRule="auto"/>
        <w:rPr>
          <w:rFonts w:ascii="Arial" w:eastAsia="Helvetica" w:hAnsi="Arial" w:cs="Helvetic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62"/>
        <w:gridCol w:w="1534"/>
        <w:gridCol w:w="453"/>
        <w:gridCol w:w="1471"/>
        <w:gridCol w:w="1460"/>
        <w:gridCol w:w="1574"/>
        <w:gridCol w:w="2934"/>
        <w:gridCol w:w="3045"/>
      </w:tblGrid>
      <w:tr w:rsidR="00F87230" w:rsidRPr="00F87230" w14:paraId="195B63A2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 w:val="restart"/>
            <w:vAlign w:val="center"/>
          </w:tcPr>
          <w:p w14:paraId="7B9F5F85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1662" w:type="dxa"/>
          </w:tcPr>
          <w:p w14:paraId="2C207784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534" w:type="dxa"/>
          </w:tcPr>
          <w:p w14:paraId="7495C2B7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53" w:type="dxa"/>
            <w:vMerge w:val="restart"/>
          </w:tcPr>
          <w:p w14:paraId="305BD66D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471" w:type="dxa"/>
            <w:vMerge w:val="restart"/>
          </w:tcPr>
          <w:p w14:paraId="4E3DD576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460" w:type="dxa"/>
            <w:vMerge w:val="restart"/>
          </w:tcPr>
          <w:p w14:paraId="3532DCBF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574" w:type="dxa"/>
            <w:vMerge w:val="restart"/>
          </w:tcPr>
          <w:p w14:paraId="7B4B4CCC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2934" w:type="dxa"/>
          </w:tcPr>
          <w:p w14:paraId="12CE1DE8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Professione</w:t>
            </w:r>
          </w:p>
        </w:tc>
        <w:tc>
          <w:tcPr>
            <w:tcW w:w="3045" w:type="dxa"/>
          </w:tcPr>
          <w:p w14:paraId="085E010F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Reddito dipendente</w:t>
            </w:r>
          </w:p>
        </w:tc>
      </w:tr>
      <w:tr w:rsidR="00F87230" w:rsidRPr="00F87230" w14:paraId="156D7ABD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293" w:type="dxa"/>
            <w:vMerge/>
          </w:tcPr>
          <w:p w14:paraId="620A06C1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62" w:type="dxa"/>
          </w:tcPr>
          <w:p w14:paraId="35B21034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34" w:type="dxa"/>
          </w:tcPr>
          <w:p w14:paraId="0B24588F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0C662C3C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46BBBBCF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2B20CF04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24B285A0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6FBD154D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43E7246E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€</w:t>
            </w:r>
          </w:p>
        </w:tc>
      </w:tr>
      <w:tr w:rsidR="00F87230" w:rsidRPr="00F87230" w14:paraId="54971096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/>
          </w:tcPr>
          <w:p w14:paraId="240A51EB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3AF5731F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53" w:type="dxa"/>
            <w:vMerge/>
          </w:tcPr>
          <w:p w14:paraId="754E426D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56574B74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6DF684B8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254E700C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4D2D30BC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59B374DC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Reddito autonomo</w:t>
            </w:r>
          </w:p>
        </w:tc>
      </w:tr>
      <w:tr w:rsidR="00F87230" w:rsidRPr="00F87230" w14:paraId="0FC10F2A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42641D37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 w:val="restart"/>
          </w:tcPr>
          <w:p w14:paraId="15C18ED7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3D918900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13419600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56243F09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47932F96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</w:tcPr>
          <w:p w14:paraId="749555DF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lavoro</w:t>
            </w:r>
          </w:p>
        </w:tc>
        <w:tc>
          <w:tcPr>
            <w:tcW w:w="3045" w:type="dxa"/>
          </w:tcPr>
          <w:p w14:paraId="200C37B0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€</w:t>
            </w:r>
          </w:p>
        </w:tc>
      </w:tr>
      <w:tr w:rsidR="00F87230" w:rsidRPr="00F87230" w14:paraId="76EBBA14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7C6F88E2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5DE34301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728E75C5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5E4902CC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 w:val="restart"/>
          </w:tcPr>
          <w:p w14:paraId="31FD2C3E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58972216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39037E7C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56182261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 xml:space="preserve">              Altri redditi</w:t>
            </w:r>
          </w:p>
        </w:tc>
      </w:tr>
      <w:tr w:rsidR="00F87230" w:rsidRPr="00F87230" w14:paraId="2D861491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4C4E7F1C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7A6F3A19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1814C4A0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6FC7E532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62B09C68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2C6D3BB1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7597BD14" w14:textId="77777777" w:rsidR="00F87230" w:rsidRPr="00F87230" w:rsidRDefault="00F87230" w:rsidP="00F87230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593DA8EB" w14:textId="77777777" w:rsidR="00F87230" w:rsidRPr="00F87230" w:rsidRDefault="000B4202" w:rsidP="000B4202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€</w:t>
            </w:r>
          </w:p>
        </w:tc>
      </w:tr>
    </w:tbl>
    <w:p w14:paraId="0BCFC650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3CF7910D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00847D16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75BF74E7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4CF4BFCC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646EE07B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0CA6B3B1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72483B14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580F6DCB" w14:textId="77777777" w:rsidR="00F87230" w:rsidRDefault="00F87230" w:rsidP="00F87230">
      <w:pPr>
        <w:autoSpaceDE w:val="0"/>
        <w:spacing w:line="360" w:lineRule="auto"/>
        <w:rPr>
          <w:rFonts w:ascii="Arial" w:eastAsia="Helvetica" w:hAnsi="Arial" w:cs="Helvetic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62"/>
        <w:gridCol w:w="1534"/>
        <w:gridCol w:w="453"/>
        <w:gridCol w:w="1471"/>
        <w:gridCol w:w="1460"/>
        <w:gridCol w:w="1574"/>
        <w:gridCol w:w="2934"/>
        <w:gridCol w:w="3045"/>
      </w:tblGrid>
      <w:tr w:rsidR="00F87230" w:rsidRPr="00F87230" w14:paraId="66FCFA06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 w:val="restart"/>
            <w:vAlign w:val="center"/>
          </w:tcPr>
          <w:p w14:paraId="62F3E494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1662" w:type="dxa"/>
          </w:tcPr>
          <w:p w14:paraId="4194E7D1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534" w:type="dxa"/>
          </w:tcPr>
          <w:p w14:paraId="088E25E7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53" w:type="dxa"/>
            <w:vMerge w:val="restart"/>
          </w:tcPr>
          <w:p w14:paraId="5050D4C0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471" w:type="dxa"/>
            <w:vMerge w:val="restart"/>
          </w:tcPr>
          <w:p w14:paraId="47FEAEAE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460" w:type="dxa"/>
            <w:vMerge w:val="restart"/>
          </w:tcPr>
          <w:p w14:paraId="10801664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574" w:type="dxa"/>
            <w:vMerge w:val="restart"/>
          </w:tcPr>
          <w:p w14:paraId="1CE7B141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2934" w:type="dxa"/>
          </w:tcPr>
          <w:p w14:paraId="7F87C38E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Professione</w:t>
            </w:r>
          </w:p>
        </w:tc>
        <w:tc>
          <w:tcPr>
            <w:tcW w:w="3045" w:type="dxa"/>
          </w:tcPr>
          <w:p w14:paraId="16662097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Reddito dipendente</w:t>
            </w:r>
          </w:p>
        </w:tc>
      </w:tr>
      <w:tr w:rsidR="00F87230" w:rsidRPr="00F87230" w14:paraId="2F097D0A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293" w:type="dxa"/>
            <w:vMerge/>
          </w:tcPr>
          <w:p w14:paraId="1210A8BA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62" w:type="dxa"/>
          </w:tcPr>
          <w:p w14:paraId="2425944E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34" w:type="dxa"/>
          </w:tcPr>
          <w:p w14:paraId="50B738AB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2005EB23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1E1A7097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775E0048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6C3DC988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19695E85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7A5BCE62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€</w:t>
            </w:r>
          </w:p>
        </w:tc>
      </w:tr>
      <w:tr w:rsidR="00F87230" w:rsidRPr="00F87230" w14:paraId="12D9321C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/>
          </w:tcPr>
          <w:p w14:paraId="1A0EB0CB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40A10C26" w14:textId="77777777" w:rsidR="00F87230" w:rsidRPr="00F87230" w:rsidRDefault="00F87230" w:rsidP="000906A1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53" w:type="dxa"/>
            <w:vMerge/>
          </w:tcPr>
          <w:p w14:paraId="7D5BF4AE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4BC6A01C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1DF93767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7CCF2D1A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3302319C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76360E8D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Reddito autonomo</w:t>
            </w:r>
          </w:p>
        </w:tc>
      </w:tr>
      <w:tr w:rsidR="00F87230" w:rsidRPr="00F87230" w14:paraId="24DCB759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31640B74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 w:val="restart"/>
          </w:tcPr>
          <w:p w14:paraId="66182C37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48653A55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6E7BAE7C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19E1C28F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04F1B701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</w:tcPr>
          <w:p w14:paraId="480646AD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lavoro</w:t>
            </w:r>
          </w:p>
        </w:tc>
        <w:tc>
          <w:tcPr>
            <w:tcW w:w="3045" w:type="dxa"/>
          </w:tcPr>
          <w:p w14:paraId="33D24639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€</w:t>
            </w:r>
          </w:p>
        </w:tc>
      </w:tr>
      <w:tr w:rsidR="00F87230" w:rsidRPr="00F87230" w14:paraId="134D5277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4272A57A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4343127C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7F28FEBA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62C1240C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 w:val="restart"/>
          </w:tcPr>
          <w:p w14:paraId="2690D194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1CC4DFDA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47CC73CE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098375DD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 w:rsidRPr="00F87230"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 xml:space="preserve">              Altri redditi</w:t>
            </w:r>
          </w:p>
        </w:tc>
      </w:tr>
      <w:tr w:rsidR="00F87230" w:rsidRPr="00F87230" w14:paraId="06D62B5D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18615508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6907D76A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6CDFF098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661DF76B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26A9BBFC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589D6C8A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2A59DA9A" w14:textId="77777777" w:rsidR="00F87230" w:rsidRPr="00F87230" w:rsidRDefault="00F87230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54241212" w14:textId="77777777" w:rsidR="00F87230" w:rsidRPr="00F87230" w:rsidRDefault="000B4202" w:rsidP="00F87230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€</w:t>
            </w:r>
          </w:p>
        </w:tc>
      </w:tr>
    </w:tbl>
    <w:p w14:paraId="614A34B2" w14:textId="77777777" w:rsidR="00F87230" w:rsidRDefault="00F87230" w:rsidP="00F87230">
      <w:pPr>
        <w:autoSpaceDE w:val="0"/>
        <w:spacing w:line="360" w:lineRule="auto"/>
        <w:rPr>
          <w:rFonts w:ascii="Arial" w:eastAsia="Helvetica" w:hAnsi="Arial" w:cs="Helvetica"/>
          <w:sz w:val="16"/>
          <w:szCs w:val="22"/>
        </w:rPr>
      </w:pPr>
    </w:p>
    <w:p w14:paraId="76D48D6B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62"/>
        <w:gridCol w:w="1534"/>
        <w:gridCol w:w="453"/>
        <w:gridCol w:w="1471"/>
        <w:gridCol w:w="1460"/>
        <w:gridCol w:w="1574"/>
        <w:gridCol w:w="2934"/>
        <w:gridCol w:w="3045"/>
      </w:tblGrid>
      <w:tr w:rsidR="00F87230" w14:paraId="5251B484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 w:val="restart"/>
            <w:vAlign w:val="center"/>
          </w:tcPr>
          <w:p w14:paraId="53422C45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6</w:t>
            </w:r>
          </w:p>
        </w:tc>
        <w:tc>
          <w:tcPr>
            <w:tcW w:w="1662" w:type="dxa"/>
          </w:tcPr>
          <w:p w14:paraId="2CA92A36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534" w:type="dxa"/>
          </w:tcPr>
          <w:p w14:paraId="70C5169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53" w:type="dxa"/>
            <w:vMerge w:val="restart"/>
          </w:tcPr>
          <w:p w14:paraId="540132F7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471" w:type="dxa"/>
            <w:vMerge w:val="restart"/>
          </w:tcPr>
          <w:p w14:paraId="4D0D14E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460" w:type="dxa"/>
            <w:vMerge w:val="restart"/>
          </w:tcPr>
          <w:p w14:paraId="09E7E6B2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574" w:type="dxa"/>
            <w:vMerge w:val="restart"/>
          </w:tcPr>
          <w:p w14:paraId="2089E90C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2934" w:type="dxa"/>
          </w:tcPr>
          <w:p w14:paraId="65BE358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Professione</w:t>
            </w:r>
          </w:p>
        </w:tc>
        <w:tc>
          <w:tcPr>
            <w:tcW w:w="3045" w:type="dxa"/>
          </w:tcPr>
          <w:p w14:paraId="4D18FA9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dipendente</w:t>
            </w:r>
          </w:p>
        </w:tc>
      </w:tr>
      <w:tr w:rsidR="00F87230" w14:paraId="106FB9F3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293" w:type="dxa"/>
            <w:vMerge/>
          </w:tcPr>
          <w:p w14:paraId="2387010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62" w:type="dxa"/>
          </w:tcPr>
          <w:p w14:paraId="0D3E16B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34" w:type="dxa"/>
          </w:tcPr>
          <w:p w14:paraId="21F97F4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7B93E396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738EDECF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4B06AC0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5A015F21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01AB5ABF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25C4F820" w14:textId="77777777" w:rsidR="00F87230" w:rsidRDefault="00F87230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F87230" w14:paraId="6B96895E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/>
          </w:tcPr>
          <w:p w14:paraId="293D4CFC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2FBF31BF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53" w:type="dxa"/>
            <w:vMerge/>
          </w:tcPr>
          <w:p w14:paraId="54E429D4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502581C2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49EFBDDA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0D532DE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4B14213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5E4A8328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autonomo</w:t>
            </w:r>
          </w:p>
        </w:tc>
      </w:tr>
      <w:tr w:rsidR="00F87230" w14:paraId="6605F3F3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0920D45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 w:val="restart"/>
          </w:tcPr>
          <w:p w14:paraId="4B7DA999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2EE036B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6A9ECB3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68E5D4B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541D657D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</w:tcPr>
          <w:p w14:paraId="06CB486D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lavoro</w:t>
            </w:r>
          </w:p>
        </w:tc>
        <w:tc>
          <w:tcPr>
            <w:tcW w:w="3045" w:type="dxa"/>
          </w:tcPr>
          <w:p w14:paraId="3FA6332C" w14:textId="77777777" w:rsidR="00F87230" w:rsidRDefault="00F87230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F87230" w14:paraId="3D948101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0D6CB0BC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1DC4CEA7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2238928B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6F5AA8F9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 w:val="restart"/>
          </w:tcPr>
          <w:p w14:paraId="0411476E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25EDFAE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35BEAB96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6EC95A27" w14:textId="77777777" w:rsidR="00F87230" w:rsidRDefault="00F87230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 xml:space="preserve">              Altri redditi</w:t>
            </w:r>
          </w:p>
        </w:tc>
      </w:tr>
      <w:tr w:rsidR="00F87230" w14:paraId="008D212F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0525E081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19225FE0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56C4D1E4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57B4F689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5462D663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6EC76E07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73D4E91E" w14:textId="77777777" w:rsidR="00F87230" w:rsidRDefault="00F87230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4A00175D" w14:textId="77777777" w:rsidR="00F87230" w:rsidRDefault="000B4202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</w:tbl>
    <w:p w14:paraId="413EA5BF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1B696788" w14:textId="77777777" w:rsidR="00F87230" w:rsidRDefault="00F87230" w:rsidP="00F87230">
      <w:pPr>
        <w:autoSpaceDE w:val="0"/>
        <w:spacing w:line="360" w:lineRule="auto"/>
        <w:rPr>
          <w:rFonts w:ascii="Arial" w:eastAsia="Helvetica" w:hAnsi="Arial" w:cs="Helvetica"/>
          <w:sz w:val="16"/>
          <w:szCs w:val="22"/>
        </w:rPr>
      </w:pPr>
    </w:p>
    <w:p w14:paraId="35B594DD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62"/>
        <w:gridCol w:w="1534"/>
        <w:gridCol w:w="453"/>
        <w:gridCol w:w="1471"/>
        <w:gridCol w:w="1460"/>
        <w:gridCol w:w="1574"/>
        <w:gridCol w:w="2934"/>
        <w:gridCol w:w="3045"/>
      </w:tblGrid>
      <w:tr w:rsidR="000B4202" w14:paraId="6E68B20F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 w:val="restart"/>
            <w:vAlign w:val="center"/>
          </w:tcPr>
          <w:p w14:paraId="121CAE91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7</w:t>
            </w:r>
          </w:p>
          <w:p w14:paraId="7161A0B4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</w:p>
        </w:tc>
        <w:tc>
          <w:tcPr>
            <w:tcW w:w="1662" w:type="dxa"/>
          </w:tcPr>
          <w:p w14:paraId="495F03CA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534" w:type="dxa"/>
          </w:tcPr>
          <w:p w14:paraId="5D213386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53" w:type="dxa"/>
            <w:vMerge w:val="restart"/>
          </w:tcPr>
          <w:p w14:paraId="5DC27F08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471" w:type="dxa"/>
            <w:vMerge w:val="restart"/>
          </w:tcPr>
          <w:p w14:paraId="09905091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460" w:type="dxa"/>
            <w:vMerge w:val="restart"/>
          </w:tcPr>
          <w:p w14:paraId="006F8B6B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574" w:type="dxa"/>
            <w:vMerge w:val="restart"/>
          </w:tcPr>
          <w:p w14:paraId="524438F3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2934" w:type="dxa"/>
          </w:tcPr>
          <w:p w14:paraId="1E499B25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Professione</w:t>
            </w:r>
          </w:p>
        </w:tc>
        <w:tc>
          <w:tcPr>
            <w:tcW w:w="3045" w:type="dxa"/>
          </w:tcPr>
          <w:p w14:paraId="08D1A9B8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dipendente</w:t>
            </w:r>
          </w:p>
        </w:tc>
      </w:tr>
      <w:tr w:rsidR="000B4202" w14:paraId="40AB1E63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293" w:type="dxa"/>
            <w:vMerge/>
          </w:tcPr>
          <w:p w14:paraId="4183EED2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62" w:type="dxa"/>
          </w:tcPr>
          <w:p w14:paraId="7D6DD46A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34" w:type="dxa"/>
          </w:tcPr>
          <w:p w14:paraId="797AD673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7881E200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29C80D51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7AB3A4E1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58C93E61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3B6AE5C8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0EFDFBA2" w14:textId="77777777" w:rsidR="000B4202" w:rsidRDefault="000B4202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0B4202" w14:paraId="4D6007F4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3" w:type="dxa"/>
            <w:vMerge/>
          </w:tcPr>
          <w:p w14:paraId="7FB9A011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0F3E9FCB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53" w:type="dxa"/>
            <w:vMerge/>
          </w:tcPr>
          <w:p w14:paraId="7084ECB6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3679E446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7D372978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483ECAD8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2BF889D3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78CC36D2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Reddito autonomo</w:t>
            </w:r>
          </w:p>
        </w:tc>
      </w:tr>
      <w:tr w:rsidR="000B4202" w14:paraId="54D1DDFB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781E0A9B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 w:val="restart"/>
          </w:tcPr>
          <w:p w14:paraId="3389DCE3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4AEBBE9D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50FC782F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009B732D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669E3F7D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</w:tcPr>
          <w:p w14:paraId="5FF69CD0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lavoro</w:t>
            </w:r>
          </w:p>
        </w:tc>
        <w:tc>
          <w:tcPr>
            <w:tcW w:w="3045" w:type="dxa"/>
          </w:tcPr>
          <w:p w14:paraId="12EACD47" w14:textId="77777777" w:rsidR="000B4202" w:rsidRDefault="000B4202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  <w:tr w:rsidR="000B4202" w14:paraId="5210295E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123DC113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6624B60A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29688A0E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 w:val="restart"/>
          </w:tcPr>
          <w:p w14:paraId="2A850E8F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 w:val="restart"/>
          </w:tcPr>
          <w:p w14:paraId="4D8C44C3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1936CB41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 w:val="restart"/>
          </w:tcPr>
          <w:p w14:paraId="66202AFE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7B1E3CD1" w14:textId="77777777" w:rsidR="000B4202" w:rsidRDefault="000B4202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 xml:space="preserve">              Altri redditi</w:t>
            </w:r>
          </w:p>
        </w:tc>
      </w:tr>
      <w:tr w:rsidR="000B4202" w14:paraId="1BC511FF" w14:textId="77777777" w:rsidTr="002366B8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293" w:type="dxa"/>
            <w:vMerge/>
          </w:tcPr>
          <w:p w14:paraId="510FD656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196" w:type="dxa"/>
            <w:gridSpan w:val="2"/>
            <w:vMerge/>
          </w:tcPr>
          <w:p w14:paraId="679E7D41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53" w:type="dxa"/>
            <w:vMerge/>
          </w:tcPr>
          <w:p w14:paraId="4638028D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71" w:type="dxa"/>
            <w:vMerge/>
          </w:tcPr>
          <w:p w14:paraId="6DC6B030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460" w:type="dxa"/>
            <w:vMerge/>
          </w:tcPr>
          <w:p w14:paraId="7A6220E3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574" w:type="dxa"/>
            <w:vMerge/>
          </w:tcPr>
          <w:p w14:paraId="2194A39F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2934" w:type="dxa"/>
            <w:vMerge/>
          </w:tcPr>
          <w:p w14:paraId="5E55C7AD" w14:textId="77777777" w:rsidR="000B4202" w:rsidRDefault="000B4202" w:rsidP="002366B8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3045" w:type="dxa"/>
          </w:tcPr>
          <w:p w14:paraId="1BDA2B8A" w14:textId="77777777" w:rsidR="000B4202" w:rsidRDefault="000B4202" w:rsidP="002366B8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8"/>
                <w:szCs w:val="22"/>
              </w:rPr>
              <w:t>€</w:t>
            </w:r>
          </w:p>
        </w:tc>
      </w:tr>
    </w:tbl>
    <w:p w14:paraId="72501456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052929FF" w14:textId="77777777" w:rsidR="00F87230" w:rsidRDefault="00F87230" w:rsidP="000B4202">
      <w:pPr>
        <w:autoSpaceDE w:val="0"/>
        <w:spacing w:line="360" w:lineRule="auto"/>
        <w:rPr>
          <w:rFonts w:ascii="Arial" w:eastAsia="Helvetica" w:hAnsi="Arial" w:cs="Helvetica"/>
          <w:sz w:val="16"/>
          <w:szCs w:val="22"/>
        </w:rPr>
      </w:pPr>
    </w:p>
    <w:p w14:paraId="173CCDC4" w14:textId="77777777" w:rsidR="00F87230" w:rsidRDefault="00F87230">
      <w:pPr>
        <w:autoSpaceDE w:val="0"/>
        <w:spacing w:line="360" w:lineRule="auto"/>
        <w:jc w:val="center"/>
        <w:rPr>
          <w:rFonts w:ascii="Arial" w:eastAsia="Helvetica" w:hAnsi="Arial" w:cs="Helvetica"/>
          <w:sz w:val="16"/>
          <w:szCs w:val="22"/>
        </w:rPr>
      </w:pPr>
    </w:p>
    <w:p w14:paraId="12AE9F8A" w14:textId="77777777" w:rsidR="004E0DA4" w:rsidRDefault="00782244">
      <w:pPr>
        <w:autoSpaceDE w:val="0"/>
        <w:spacing w:line="360" w:lineRule="auto"/>
        <w:rPr>
          <w:rFonts w:ascii="Arial" w:eastAsia="Helvetica" w:hAnsi="Arial" w:cs="Helvetica"/>
          <w:b/>
          <w:sz w:val="18"/>
          <w:szCs w:val="22"/>
        </w:rPr>
      </w:pPr>
      <w:r>
        <w:rPr>
          <w:rFonts w:ascii="Arial" w:eastAsia="Helvetica" w:hAnsi="Arial" w:cs="Helvetica"/>
          <w:b/>
          <w:sz w:val="18"/>
          <w:szCs w:val="22"/>
        </w:rPr>
        <w:t>GENONI</w:t>
      </w:r>
      <w:r w:rsidR="0040746A">
        <w:rPr>
          <w:rFonts w:ascii="Arial" w:eastAsia="Helvetica" w:hAnsi="Arial" w:cs="Helvetica"/>
          <w:b/>
          <w:sz w:val="18"/>
          <w:szCs w:val="22"/>
        </w:rPr>
        <w:t>,</w:t>
      </w:r>
      <w:r w:rsidR="004E0DA4" w:rsidRPr="00924A3A">
        <w:rPr>
          <w:rFonts w:ascii="Arial" w:eastAsia="Helvetica" w:hAnsi="Arial" w:cs="Helvetica"/>
          <w:b/>
          <w:sz w:val="18"/>
          <w:szCs w:val="22"/>
        </w:rPr>
        <w:t xml:space="preserve"> li</w:t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 w:rsidRPr="00F43BBB">
        <w:rPr>
          <w:rFonts w:ascii="Arial" w:eastAsia="Helvetica" w:hAnsi="Arial" w:cs="Helvetica"/>
          <w:b/>
          <w:sz w:val="18"/>
          <w:szCs w:val="22"/>
        </w:rPr>
        <w:t>Il dichiarante</w:t>
      </w:r>
    </w:p>
    <w:p w14:paraId="502B219C" w14:textId="77777777" w:rsidR="000B4202" w:rsidRDefault="000B4202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</w:p>
    <w:p w14:paraId="21B54B85" w14:textId="77777777" w:rsidR="000B4202" w:rsidRDefault="000B4202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</w:p>
    <w:p w14:paraId="431EEBBB" w14:textId="77777777" w:rsidR="009018A5" w:rsidRDefault="009018A5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</w:p>
    <w:p w14:paraId="14464A8A" w14:textId="77777777" w:rsidR="009018A5" w:rsidRDefault="009018A5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</w:p>
    <w:p w14:paraId="67A64F4C" w14:textId="77777777" w:rsidR="009018A5" w:rsidRDefault="009018A5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</w:p>
    <w:p w14:paraId="723CF52B" w14:textId="77777777" w:rsidR="009018A5" w:rsidRDefault="009018A5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</w:p>
    <w:p w14:paraId="2796554E" w14:textId="77777777" w:rsidR="009018A5" w:rsidRDefault="009018A5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</w:p>
    <w:p w14:paraId="4D534D5A" w14:textId="77777777" w:rsidR="000B4202" w:rsidRDefault="000B4202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</w:p>
    <w:p w14:paraId="0FCB627F" w14:textId="77777777" w:rsidR="000B4202" w:rsidRDefault="000B4202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6"/>
      </w:tblGrid>
      <w:tr w:rsidR="004E0DA4" w14:paraId="55FBCAC7" w14:textId="77777777">
        <w:tblPrEx>
          <w:tblCellMar>
            <w:top w:w="0" w:type="dxa"/>
            <w:bottom w:w="0" w:type="dxa"/>
          </w:tblCellMar>
        </w:tblPrEx>
        <w:tc>
          <w:tcPr>
            <w:tcW w:w="16035" w:type="dxa"/>
          </w:tcPr>
          <w:p w14:paraId="088E4BBA" w14:textId="77777777" w:rsidR="004E0DA4" w:rsidRPr="00F43BBB" w:rsidRDefault="005C2F7D">
            <w:pPr>
              <w:autoSpaceDE w:val="0"/>
              <w:spacing w:line="360" w:lineRule="auto"/>
              <w:rPr>
                <w:rFonts w:ascii="Arial" w:eastAsia="Helvetica" w:hAnsi="Arial" w:cs="Helvetica"/>
                <w:b/>
                <w:bCs/>
                <w:sz w:val="28"/>
                <w:szCs w:val="28"/>
              </w:rPr>
            </w:pPr>
            <w:r>
              <w:rPr>
                <w:rFonts w:ascii="Arial" w:eastAsia="Helvetica" w:hAnsi="Arial" w:cs="Helvetica"/>
                <w:b/>
                <w:bCs/>
                <w:sz w:val="28"/>
                <w:szCs w:val="28"/>
              </w:rPr>
              <w:lastRenderedPageBreak/>
              <w:t>Allegato</w:t>
            </w:r>
            <w:r w:rsidR="00024EB5">
              <w:rPr>
                <w:rFonts w:ascii="Arial" w:eastAsia="Helvetica" w:hAnsi="Arial" w:cs="Helvetica"/>
                <w:b/>
                <w:bCs/>
                <w:sz w:val="28"/>
                <w:szCs w:val="28"/>
              </w:rPr>
              <w:t xml:space="preserve"> </w:t>
            </w:r>
            <w:r w:rsidR="00782244" w:rsidRPr="00F43BBB">
              <w:rPr>
                <w:rFonts w:ascii="Arial" w:eastAsia="Helvetica" w:hAnsi="Arial" w:cs="Helvetica"/>
                <w:b/>
                <w:bCs/>
                <w:sz w:val="28"/>
                <w:szCs w:val="28"/>
              </w:rPr>
              <w:t>3 “</w:t>
            </w:r>
            <w:r w:rsidR="004E0DA4" w:rsidRPr="00F43BBB">
              <w:rPr>
                <w:rFonts w:ascii="Arial" w:eastAsia="Helvetica" w:hAnsi="Arial" w:cs="Helvetica"/>
                <w:b/>
                <w:bCs/>
                <w:sz w:val="28"/>
                <w:szCs w:val="28"/>
              </w:rPr>
              <w:t>PC”</w:t>
            </w:r>
          </w:p>
        </w:tc>
      </w:tr>
      <w:tr w:rsidR="004E0DA4" w14:paraId="6CE534E6" w14:textId="77777777">
        <w:tblPrEx>
          <w:tblCellMar>
            <w:top w:w="0" w:type="dxa"/>
            <w:bottom w:w="0" w:type="dxa"/>
          </w:tblCellMar>
        </w:tblPrEx>
        <w:tc>
          <w:tcPr>
            <w:tcW w:w="16035" w:type="dxa"/>
          </w:tcPr>
          <w:p w14:paraId="379F1494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sz w:val="18"/>
                <w:szCs w:val="22"/>
              </w:rPr>
            </w:pPr>
            <w:r>
              <w:rPr>
                <w:rFonts w:ascii="Arial" w:eastAsia="Helvetica" w:hAnsi="Arial" w:cs="Helvetica"/>
                <w:sz w:val="18"/>
                <w:szCs w:val="22"/>
              </w:rPr>
              <w:t>DATI RELATIVI ALLE SITUAZIONI DI COABITAZIONE RISULTANTI DALL’ANAGRAFE DEL COMUNE DI RESIDENZA ALLA DATA ODIERNA</w:t>
            </w:r>
          </w:p>
        </w:tc>
      </w:tr>
    </w:tbl>
    <w:p w14:paraId="302B522B" w14:textId="77777777" w:rsidR="004E0DA4" w:rsidRDefault="004E0DA4">
      <w:pPr>
        <w:autoSpaceDE w:val="0"/>
        <w:spacing w:line="360" w:lineRule="auto"/>
        <w:rPr>
          <w:rFonts w:ascii="Arial" w:eastAsia="Helvetica" w:hAnsi="Arial" w:cs="Helvetica"/>
          <w:sz w:val="12"/>
          <w:szCs w:val="22"/>
        </w:rPr>
      </w:pPr>
    </w:p>
    <w:p w14:paraId="08FC03C8" w14:textId="77777777" w:rsidR="004E0DA4" w:rsidRDefault="004E0DA4">
      <w:pPr>
        <w:autoSpaceDE w:val="0"/>
        <w:spacing w:line="360" w:lineRule="auto"/>
        <w:rPr>
          <w:rFonts w:ascii="Arial" w:eastAsia="Helvetica" w:hAnsi="Arial" w:cs="Helvetica"/>
          <w:sz w:val="12"/>
          <w:szCs w:val="22"/>
        </w:rPr>
      </w:pPr>
      <w:r>
        <w:rPr>
          <w:rFonts w:ascii="Arial" w:eastAsia="Helvetica" w:hAnsi="Arial" w:cs="Helvetica"/>
          <w:sz w:val="12"/>
          <w:szCs w:val="22"/>
        </w:rPr>
        <w:t>DATI DEL CAPO FAMIGLIA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77"/>
        <w:gridCol w:w="1552"/>
        <w:gridCol w:w="454"/>
        <w:gridCol w:w="1486"/>
        <w:gridCol w:w="1474"/>
        <w:gridCol w:w="1586"/>
        <w:gridCol w:w="5904"/>
      </w:tblGrid>
      <w:tr w:rsidR="004E0DA4" w14:paraId="79E45F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 w:val="restart"/>
            <w:vAlign w:val="center"/>
          </w:tcPr>
          <w:p w14:paraId="4729C00F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1</w:t>
            </w:r>
          </w:p>
        </w:tc>
        <w:tc>
          <w:tcPr>
            <w:tcW w:w="1830" w:type="dxa"/>
          </w:tcPr>
          <w:p w14:paraId="27B9E654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728" w:type="dxa"/>
          </w:tcPr>
          <w:p w14:paraId="21C5E70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70" w:type="dxa"/>
            <w:vMerge w:val="restart"/>
          </w:tcPr>
          <w:p w14:paraId="403DC2F3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632" w:type="dxa"/>
            <w:vMerge w:val="restart"/>
          </w:tcPr>
          <w:p w14:paraId="1C6CCD54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618" w:type="dxa"/>
            <w:vMerge w:val="restart"/>
          </w:tcPr>
          <w:p w14:paraId="150DDC5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701" w:type="dxa"/>
            <w:vMerge w:val="restart"/>
          </w:tcPr>
          <w:p w14:paraId="4FC9F03C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6751" w:type="dxa"/>
          </w:tcPr>
          <w:p w14:paraId="1111FB5A" w14:textId="77777777" w:rsidR="004E0DA4" w:rsidRDefault="004E0DA4">
            <w:pPr>
              <w:pStyle w:val="Titolo8"/>
              <w:rPr>
                <w:i w:val="0"/>
                <w:iCs w:val="0"/>
                <w:sz w:val="16"/>
                <w:szCs w:val="22"/>
              </w:rPr>
            </w:pPr>
            <w:r>
              <w:rPr>
                <w:sz w:val="16"/>
              </w:rPr>
              <w:t>Data inizio coabitazione</w:t>
            </w:r>
          </w:p>
        </w:tc>
      </w:tr>
      <w:tr w:rsidR="004E0DA4" w14:paraId="39AD46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05" w:type="dxa"/>
            <w:vMerge/>
          </w:tcPr>
          <w:p w14:paraId="49210CC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830" w:type="dxa"/>
          </w:tcPr>
          <w:p w14:paraId="13F4589C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28" w:type="dxa"/>
          </w:tcPr>
          <w:p w14:paraId="1FF8072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0936482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027A6E0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2DDC2AC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7261260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6751" w:type="dxa"/>
          </w:tcPr>
          <w:p w14:paraId="13FBB075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  <w:tr w:rsidR="004E0DA4" w14:paraId="7B2A4A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/>
          </w:tcPr>
          <w:p w14:paraId="476560D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174155E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70" w:type="dxa"/>
            <w:vMerge/>
          </w:tcPr>
          <w:p w14:paraId="4089361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6AEBF806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7996F3D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2F1479A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3F8C0F0D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Vani a disposizione</w:t>
            </w:r>
          </w:p>
        </w:tc>
      </w:tr>
      <w:tr w:rsidR="004E0DA4" w14:paraId="0ABAF2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05" w:type="dxa"/>
            <w:vMerge/>
          </w:tcPr>
          <w:p w14:paraId="207BD5F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49CC92F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482DE71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2407386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440B48C4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7FF36B6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386B62D2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</w:tbl>
    <w:p w14:paraId="40F2F4CC" w14:textId="77777777" w:rsidR="004E0DA4" w:rsidRDefault="004E0DA4">
      <w:pPr>
        <w:autoSpaceDE w:val="0"/>
        <w:spacing w:line="360" w:lineRule="auto"/>
        <w:jc w:val="center"/>
        <w:rPr>
          <w:rFonts w:ascii="Arial" w:eastAsia="Helvetica" w:hAnsi="Arial" w:cs="Helvetica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77"/>
        <w:gridCol w:w="1552"/>
        <w:gridCol w:w="454"/>
        <w:gridCol w:w="1486"/>
        <w:gridCol w:w="1474"/>
        <w:gridCol w:w="1586"/>
        <w:gridCol w:w="5904"/>
      </w:tblGrid>
      <w:tr w:rsidR="004E0DA4" w14:paraId="42B12E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 w:val="restart"/>
            <w:vAlign w:val="center"/>
          </w:tcPr>
          <w:p w14:paraId="43A60E9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2</w:t>
            </w:r>
          </w:p>
        </w:tc>
        <w:tc>
          <w:tcPr>
            <w:tcW w:w="1830" w:type="dxa"/>
          </w:tcPr>
          <w:p w14:paraId="548AF14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728" w:type="dxa"/>
          </w:tcPr>
          <w:p w14:paraId="715707A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70" w:type="dxa"/>
            <w:vMerge w:val="restart"/>
          </w:tcPr>
          <w:p w14:paraId="32CCBFB3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632" w:type="dxa"/>
            <w:vMerge w:val="restart"/>
          </w:tcPr>
          <w:p w14:paraId="73E2F49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618" w:type="dxa"/>
            <w:vMerge w:val="restart"/>
          </w:tcPr>
          <w:p w14:paraId="64CE386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701" w:type="dxa"/>
            <w:vMerge w:val="restart"/>
          </w:tcPr>
          <w:p w14:paraId="5656582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6751" w:type="dxa"/>
          </w:tcPr>
          <w:p w14:paraId="497FB0DF" w14:textId="77777777" w:rsidR="004E0DA4" w:rsidRDefault="004E0DA4">
            <w:pPr>
              <w:pStyle w:val="Titolo8"/>
              <w:rPr>
                <w:i w:val="0"/>
                <w:iCs w:val="0"/>
                <w:sz w:val="16"/>
                <w:szCs w:val="22"/>
              </w:rPr>
            </w:pPr>
            <w:r>
              <w:rPr>
                <w:sz w:val="16"/>
              </w:rPr>
              <w:t>Data inizio coabitazione</w:t>
            </w:r>
          </w:p>
        </w:tc>
      </w:tr>
      <w:tr w:rsidR="004E0DA4" w14:paraId="5D13A1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05" w:type="dxa"/>
            <w:vMerge/>
          </w:tcPr>
          <w:p w14:paraId="224E2BF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830" w:type="dxa"/>
          </w:tcPr>
          <w:p w14:paraId="2BFA6B7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28" w:type="dxa"/>
          </w:tcPr>
          <w:p w14:paraId="40F8A26C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1D7BD0F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320B80DF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7E5BC43F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2184B1E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6751" w:type="dxa"/>
          </w:tcPr>
          <w:p w14:paraId="7AA9BF0F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  <w:tr w:rsidR="004E0DA4" w14:paraId="088B3D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/>
          </w:tcPr>
          <w:p w14:paraId="5539D3A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267993B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70" w:type="dxa"/>
            <w:vMerge/>
          </w:tcPr>
          <w:p w14:paraId="2124E2D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1F1E582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6A27823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08BA5EF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70DA7A1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Vani a disposizione</w:t>
            </w:r>
          </w:p>
        </w:tc>
      </w:tr>
      <w:tr w:rsidR="004E0DA4" w14:paraId="29C05B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05" w:type="dxa"/>
            <w:vMerge/>
          </w:tcPr>
          <w:p w14:paraId="60B4838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0826FE3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5AF3E0A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58FDF128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211975D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68CB22B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54004769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</w:tbl>
    <w:p w14:paraId="53725F6F" w14:textId="77777777" w:rsidR="004E0DA4" w:rsidRDefault="004E0DA4">
      <w:pPr>
        <w:autoSpaceDE w:val="0"/>
        <w:spacing w:line="360" w:lineRule="auto"/>
        <w:jc w:val="center"/>
        <w:rPr>
          <w:rFonts w:ascii="Arial" w:eastAsia="Helvetica" w:hAnsi="Arial" w:cs="Helvetica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77"/>
        <w:gridCol w:w="1552"/>
        <w:gridCol w:w="454"/>
        <w:gridCol w:w="1486"/>
        <w:gridCol w:w="1474"/>
        <w:gridCol w:w="1586"/>
        <w:gridCol w:w="5904"/>
      </w:tblGrid>
      <w:tr w:rsidR="004E0DA4" w14:paraId="3961CE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 w:val="restart"/>
            <w:vAlign w:val="center"/>
          </w:tcPr>
          <w:p w14:paraId="65C4115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3</w:t>
            </w:r>
          </w:p>
        </w:tc>
        <w:tc>
          <w:tcPr>
            <w:tcW w:w="1830" w:type="dxa"/>
          </w:tcPr>
          <w:p w14:paraId="2DDB408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728" w:type="dxa"/>
          </w:tcPr>
          <w:p w14:paraId="4F466A48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70" w:type="dxa"/>
            <w:vMerge w:val="restart"/>
          </w:tcPr>
          <w:p w14:paraId="5B6828B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632" w:type="dxa"/>
            <w:vMerge w:val="restart"/>
          </w:tcPr>
          <w:p w14:paraId="45EDF4A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618" w:type="dxa"/>
            <w:vMerge w:val="restart"/>
          </w:tcPr>
          <w:p w14:paraId="54CF892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701" w:type="dxa"/>
            <w:vMerge w:val="restart"/>
          </w:tcPr>
          <w:p w14:paraId="38CD78E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6751" w:type="dxa"/>
          </w:tcPr>
          <w:p w14:paraId="3DA3362A" w14:textId="77777777" w:rsidR="004E0DA4" w:rsidRDefault="004E0DA4">
            <w:pPr>
              <w:pStyle w:val="Titolo8"/>
              <w:rPr>
                <w:i w:val="0"/>
                <w:iCs w:val="0"/>
                <w:sz w:val="16"/>
                <w:szCs w:val="22"/>
              </w:rPr>
            </w:pPr>
            <w:r>
              <w:rPr>
                <w:sz w:val="16"/>
              </w:rPr>
              <w:t>Data inizio coabitazione</w:t>
            </w:r>
          </w:p>
        </w:tc>
      </w:tr>
      <w:tr w:rsidR="004E0DA4" w14:paraId="3A9954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05" w:type="dxa"/>
            <w:vMerge/>
          </w:tcPr>
          <w:p w14:paraId="7843F3B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830" w:type="dxa"/>
          </w:tcPr>
          <w:p w14:paraId="61E94D8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28" w:type="dxa"/>
          </w:tcPr>
          <w:p w14:paraId="4E512284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19A60B4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120C71A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0270BDA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3A27988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6751" w:type="dxa"/>
          </w:tcPr>
          <w:p w14:paraId="1C13B1D1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  <w:tr w:rsidR="004E0DA4" w14:paraId="075387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/>
          </w:tcPr>
          <w:p w14:paraId="274E675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05DF4994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70" w:type="dxa"/>
            <w:vMerge/>
          </w:tcPr>
          <w:p w14:paraId="6216657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10406B7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126876A6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4C9C88C8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2C384FA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Vani a disposizione</w:t>
            </w:r>
          </w:p>
        </w:tc>
      </w:tr>
      <w:tr w:rsidR="004E0DA4" w14:paraId="58C362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05" w:type="dxa"/>
            <w:vMerge/>
          </w:tcPr>
          <w:p w14:paraId="2A7BE2C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6DB6F14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1E52677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5A57144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59B17A13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08A5110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3F8B297C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</w:tbl>
    <w:p w14:paraId="5A982490" w14:textId="77777777" w:rsidR="004E0DA4" w:rsidRDefault="004E0DA4">
      <w:pPr>
        <w:autoSpaceDE w:val="0"/>
        <w:spacing w:line="360" w:lineRule="auto"/>
        <w:jc w:val="center"/>
        <w:rPr>
          <w:rFonts w:ascii="Arial" w:eastAsia="Helvetica" w:hAnsi="Arial" w:cs="Helvetica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77"/>
        <w:gridCol w:w="1552"/>
        <w:gridCol w:w="454"/>
        <w:gridCol w:w="1486"/>
        <w:gridCol w:w="1474"/>
        <w:gridCol w:w="1586"/>
        <w:gridCol w:w="5904"/>
      </w:tblGrid>
      <w:tr w:rsidR="004E0DA4" w14:paraId="59481A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 w:val="restart"/>
            <w:vAlign w:val="center"/>
          </w:tcPr>
          <w:p w14:paraId="19BF985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4</w:t>
            </w:r>
          </w:p>
        </w:tc>
        <w:tc>
          <w:tcPr>
            <w:tcW w:w="1830" w:type="dxa"/>
          </w:tcPr>
          <w:p w14:paraId="6643BD8F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728" w:type="dxa"/>
          </w:tcPr>
          <w:p w14:paraId="4FCBF82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70" w:type="dxa"/>
            <w:vMerge w:val="restart"/>
          </w:tcPr>
          <w:p w14:paraId="5EFAFA6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632" w:type="dxa"/>
            <w:vMerge w:val="restart"/>
          </w:tcPr>
          <w:p w14:paraId="5D6446C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618" w:type="dxa"/>
            <w:vMerge w:val="restart"/>
          </w:tcPr>
          <w:p w14:paraId="6AFB736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701" w:type="dxa"/>
            <w:vMerge w:val="restart"/>
          </w:tcPr>
          <w:p w14:paraId="4B879BC6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6751" w:type="dxa"/>
          </w:tcPr>
          <w:p w14:paraId="2C6FD4EC" w14:textId="77777777" w:rsidR="004E0DA4" w:rsidRDefault="004E0DA4">
            <w:pPr>
              <w:pStyle w:val="Titolo8"/>
              <w:rPr>
                <w:i w:val="0"/>
                <w:iCs w:val="0"/>
                <w:sz w:val="16"/>
                <w:szCs w:val="22"/>
              </w:rPr>
            </w:pPr>
            <w:r>
              <w:rPr>
                <w:sz w:val="16"/>
              </w:rPr>
              <w:t>Data inizio coabitazione</w:t>
            </w:r>
          </w:p>
        </w:tc>
      </w:tr>
      <w:tr w:rsidR="004E0DA4" w14:paraId="33D740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05" w:type="dxa"/>
            <w:vMerge/>
          </w:tcPr>
          <w:p w14:paraId="3E3FE05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830" w:type="dxa"/>
          </w:tcPr>
          <w:p w14:paraId="338DEBD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28" w:type="dxa"/>
          </w:tcPr>
          <w:p w14:paraId="669DF544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54D7213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5C215FC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0764C66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401C97E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6751" w:type="dxa"/>
          </w:tcPr>
          <w:p w14:paraId="23FCC9D2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  <w:tr w:rsidR="004E0DA4" w14:paraId="76981C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/>
          </w:tcPr>
          <w:p w14:paraId="63D8057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71563B9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70" w:type="dxa"/>
            <w:vMerge/>
          </w:tcPr>
          <w:p w14:paraId="1438BA6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5F5454F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414B72A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06792C23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719EDD2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Vani a disposizione</w:t>
            </w:r>
          </w:p>
        </w:tc>
      </w:tr>
      <w:tr w:rsidR="004E0DA4" w14:paraId="4A3ED7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05" w:type="dxa"/>
            <w:vMerge/>
          </w:tcPr>
          <w:p w14:paraId="4496D93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6A18EC7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5934CCB3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599DDAB3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17DBDF8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691B9B2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631C2831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</w:tbl>
    <w:p w14:paraId="67E82642" w14:textId="77777777" w:rsidR="004E0DA4" w:rsidRDefault="004E0DA4">
      <w:pPr>
        <w:autoSpaceDE w:val="0"/>
        <w:spacing w:line="360" w:lineRule="auto"/>
        <w:jc w:val="center"/>
        <w:rPr>
          <w:rFonts w:ascii="Arial" w:eastAsia="Helvetica" w:hAnsi="Arial" w:cs="Helvetica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77"/>
        <w:gridCol w:w="1552"/>
        <w:gridCol w:w="454"/>
        <w:gridCol w:w="1486"/>
        <w:gridCol w:w="1474"/>
        <w:gridCol w:w="1586"/>
        <w:gridCol w:w="5904"/>
      </w:tblGrid>
      <w:tr w:rsidR="004E0DA4" w14:paraId="5E95DF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 w:val="restart"/>
            <w:vAlign w:val="center"/>
          </w:tcPr>
          <w:p w14:paraId="5010AAAF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5</w:t>
            </w:r>
          </w:p>
        </w:tc>
        <w:tc>
          <w:tcPr>
            <w:tcW w:w="1830" w:type="dxa"/>
          </w:tcPr>
          <w:p w14:paraId="2A70ED5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728" w:type="dxa"/>
          </w:tcPr>
          <w:p w14:paraId="494D0BED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70" w:type="dxa"/>
            <w:vMerge w:val="restart"/>
          </w:tcPr>
          <w:p w14:paraId="2BCF523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632" w:type="dxa"/>
            <w:vMerge w:val="restart"/>
          </w:tcPr>
          <w:p w14:paraId="4B92275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618" w:type="dxa"/>
            <w:vMerge w:val="restart"/>
          </w:tcPr>
          <w:p w14:paraId="40FC8EF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701" w:type="dxa"/>
            <w:vMerge w:val="restart"/>
          </w:tcPr>
          <w:p w14:paraId="3404BF4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6751" w:type="dxa"/>
          </w:tcPr>
          <w:p w14:paraId="352B70DF" w14:textId="77777777" w:rsidR="004E0DA4" w:rsidRDefault="004E0DA4">
            <w:pPr>
              <w:pStyle w:val="Titolo8"/>
              <w:rPr>
                <w:i w:val="0"/>
                <w:iCs w:val="0"/>
                <w:sz w:val="16"/>
                <w:szCs w:val="22"/>
              </w:rPr>
            </w:pPr>
            <w:r>
              <w:rPr>
                <w:sz w:val="16"/>
              </w:rPr>
              <w:t>Data inizio coabitazione</w:t>
            </w:r>
          </w:p>
        </w:tc>
      </w:tr>
      <w:tr w:rsidR="004E0DA4" w14:paraId="5531F4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05" w:type="dxa"/>
            <w:vMerge/>
          </w:tcPr>
          <w:p w14:paraId="36AEC59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830" w:type="dxa"/>
          </w:tcPr>
          <w:p w14:paraId="69DF4516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28" w:type="dxa"/>
          </w:tcPr>
          <w:p w14:paraId="356A5A46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4C15FDE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02B98166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21A5E5AC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7468B32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6751" w:type="dxa"/>
          </w:tcPr>
          <w:p w14:paraId="6FACD9F1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  <w:tr w:rsidR="004E0DA4" w14:paraId="0FF205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/>
          </w:tcPr>
          <w:p w14:paraId="787FA4C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53E070A8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70" w:type="dxa"/>
            <w:vMerge/>
          </w:tcPr>
          <w:p w14:paraId="644EB046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39CD661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17D15E9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5626741C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1C414B4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Vani a disposizione</w:t>
            </w:r>
          </w:p>
        </w:tc>
      </w:tr>
      <w:tr w:rsidR="004E0DA4" w14:paraId="685C4B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05" w:type="dxa"/>
            <w:vMerge/>
          </w:tcPr>
          <w:p w14:paraId="52D1066E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37F08D7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226FF07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3B68BDBA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3C4360C3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7FE3EAA8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65AE3CB8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</w:tbl>
    <w:p w14:paraId="37C0432D" w14:textId="77777777" w:rsidR="004E0DA4" w:rsidRDefault="004E0DA4">
      <w:pPr>
        <w:autoSpaceDE w:val="0"/>
        <w:spacing w:line="360" w:lineRule="auto"/>
        <w:jc w:val="center"/>
        <w:rPr>
          <w:rFonts w:ascii="Arial" w:eastAsia="Helvetica" w:hAnsi="Arial" w:cs="Helvetica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1677"/>
        <w:gridCol w:w="1552"/>
        <w:gridCol w:w="454"/>
        <w:gridCol w:w="1486"/>
        <w:gridCol w:w="1474"/>
        <w:gridCol w:w="1586"/>
        <w:gridCol w:w="5904"/>
      </w:tblGrid>
      <w:tr w:rsidR="004E0DA4" w14:paraId="6EEDC1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 w:val="restart"/>
            <w:vAlign w:val="center"/>
          </w:tcPr>
          <w:p w14:paraId="65DDD62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b/>
                <w:b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b/>
                <w:bCs/>
                <w:sz w:val="16"/>
                <w:szCs w:val="22"/>
              </w:rPr>
              <w:t>6</w:t>
            </w:r>
          </w:p>
        </w:tc>
        <w:tc>
          <w:tcPr>
            <w:tcW w:w="1830" w:type="dxa"/>
          </w:tcPr>
          <w:p w14:paraId="0A6DC14F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cognome</w:t>
            </w:r>
          </w:p>
        </w:tc>
        <w:tc>
          <w:tcPr>
            <w:tcW w:w="1728" w:type="dxa"/>
          </w:tcPr>
          <w:p w14:paraId="2F9DA215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nome</w:t>
            </w:r>
          </w:p>
        </w:tc>
        <w:tc>
          <w:tcPr>
            <w:tcW w:w="470" w:type="dxa"/>
            <w:vMerge w:val="restart"/>
          </w:tcPr>
          <w:p w14:paraId="4D5FC3D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m/f</w:t>
            </w:r>
          </w:p>
        </w:tc>
        <w:tc>
          <w:tcPr>
            <w:tcW w:w="1632" w:type="dxa"/>
            <w:vMerge w:val="restart"/>
          </w:tcPr>
          <w:p w14:paraId="6DE7E7A3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data di nascita</w:t>
            </w:r>
          </w:p>
        </w:tc>
        <w:tc>
          <w:tcPr>
            <w:tcW w:w="1618" w:type="dxa"/>
            <w:vMerge w:val="restart"/>
          </w:tcPr>
          <w:p w14:paraId="74AE59B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luogo di nascita</w:t>
            </w:r>
          </w:p>
        </w:tc>
        <w:tc>
          <w:tcPr>
            <w:tcW w:w="1701" w:type="dxa"/>
            <w:vMerge w:val="restart"/>
          </w:tcPr>
          <w:p w14:paraId="5FB3B058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Relazione parentela con il richiedente</w:t>
            </w:r>
          </w:p>
        </w:tc>
        <w:tc>
          <w:tcPr>
            <w:tcW w:w="6751" w:type="dxa"/>
          </w:tcPr>
          <w:p w14:paraId="0B81001B" w14:textId="77777777" w:rsidR="004E0DA4" w:rsidRDefault="004E0DA4">
            <w:pPr>
              <w:pStyle w:val="Titolo8"/>
              <w:rPr>
                <w:i w:val="0"/>
                <w:iCs w:val="0"/>
                <w:sz w:val="16"/>
                <w:szCs w:val="22"/>
              </w:rPr>
            </w:pPr>
            <w:r>
              <w:rPr>
                <w:sz w:val="16"/>
              </w:rPr>
              <w:t>Data inizio coabitazione</w:t>
            </w:r>
          </w:p>
        </w:tc>
      </w:tr>
      <w:tr w:rsidR="004E0DA4" w14:paraId="2D451A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05" w:type="dxa"/>
            <w:vMerge/>
          </w:tcPr>
          <w:p w14:paraId="32124238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830" w:type="dxa"/>
          </w:tcPr>
          <w:p w14:paraId="018325C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28" w:type="dxa"/>
          </w:tcPr>
          <w:p w14:paraId="1F4C149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44BD9BAD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390A0624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509A5D68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4CFE3FD0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6751" w:type="dxa"/>
          </w:tcPr>
          <w:p w14:paraId="50E2F104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  <w:tr w:rsidR="004E0DA4" w14:paraId="3B50D1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" w:type="dxa"/>
            <w:vMerge/>
          </w:tcPr>
          <w:p w14:paraId="4F0BA22C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0C5944EF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Codice fiscale</w:t>
            </w:r>
          </w:p>
        </w:tc>
        <w:tc>
          <w:tcPr>
            <w:tcW w:w="470" w:type="dxa"/>
            <w:vMerge/>
          </w:tcPr>
          <w:p w14:paraId="57B63B39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050ACE9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0AA4BC1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6CCFB50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77600FF3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  <w:r>
              <w:rPr>
                <w:rFonts w:ascii="Arial" w:eastAsia="Helvetica" w:hAnsi="Arial" w:cs="Helvetica"/>
                <w:i/>
                <w:iCs/>
                <w:sz w:val="16"/>
                <w:szCs w:val="22"/>
              </w:rPr>
              <w:t>Vani a disposizione</w:t>
            </w:r>
          </w:p>
        </w:tc>
      </w:tr>
      <w:tr w:rsidR="004E0DA4" w14:paraId="4DFC7B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305" w:type="dxa"/>
            <w:vMerge/>
          </w:tcPr>
          <w:p w14:paraId="268D1D9B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3558" w:type="dxa"/>
            <w:gridSpan w:val="2"/>
          </w:tcPr>
          <w:p w14:paraId="0EB59A61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i/>
                <w:iCs/>
                <w:sz w:val="16"/>
                <w:szCs w:val="22"/>
              </w:rPr>
            </w:pPr>
          </w:p>
        </w:tc>
        <w:tc>
          <w:tcPr>
            <w:tcW w:w="470" w:type="dxa"/>
            <w:vMerge/>
          </w:tcPr>
          <w:p w14:paraId="67F0314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32" w:type="dxa"/>
            <w:vMerge/>
          </w:tcPr>
          <w:p w14:paraId="049EAFC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618" w:type="dxa"/>
            <w:vMerge/>
          </w:tcPr>
          <w:p w14:paraId="56C965D7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1701" w:type="dxa"/>
            <w:vMerge/>
          </w:tcPr>
          <w:p w14:paraId="0754C412" w14:textId="77777777" w:rsidR="004E0DA4" w:rsidRDefault="004E0DA4">
            <w:pPr>
              <w:autoSpaceDE w:val="0"/>
              <w:spacing w:line="360" w:lineRule="auto"/>
              <w:jc w:val="center"/>
              <w:rPr>
                <w:rFonts w:ascii="Arial" w:eastAsia="Helvetica" w:hAnsi="Arial" w:cs="Helvetica"/>
                <w:sz w:val="16"/>
                <w:szCs w:val="22"/>
              </w:rPr>
            </w:pPr>
          </w:p>
        </w:tc>
        <w:tc>
          <w:tcPr>
            <w:tcW w:w="6751" w:type="dxa"/>
          </w:tcPr>
          <w:p w14:paraId="59F2ADA5" w14:textId="77777777" w:rsidR="004E0DA4" w:rsidRDefault="004E0DA4">
            <w:pPr>
              <w:autoSpaceDE w:val="0"/>
              <w:spacing w:line="360" w:lineRule="auto"/>
              <w:rPr>
                <w:rFonts w:ascii="Arial" w:eastAsia="Helvetica" w:hAnsi="Arial" w:cs="Helvetica"/>
                <w:i/>
                <w:iCs/>
                <w:sz w:val="18"/>
                <w:szCs w:val="22"/>
              </w:rPr>
            </w:pPr>
          </w:p>
        </w:tc>
      </w:tr>
    </w:tbl>
    <w:p w14:paraId="6A10CD5E" w14:textId="77777777" w:rsidR="004E0DA4" w:rsidRDefault="004E0DA4">
      <w:pPr>
        <w:autoSpaceDE w:val="0"/>
        <w:spacing w:line="360" w:lineRule="auto"/>
        <w:jc w:val="center"/>
        <w:rPr>
          <w:rFonts w:ascii="Arial" w:eastAsia="Helvetica" w:hAnsi="Arial" w:cs="Helvetica"/>
          <w:sz w:val="18"/>
          <w:szCs w:val="22"/>
        </w:rPr>
      </w:pPr>
    </w:p>
    <w:p w14:paraId="21A372CE" w14:textId="77777777" w:rsidR="004E0DA4" w:rsidRPr="00F43BBB" w:rsidRDefault="00782244">
      <w:pPr>
        <w:autoSpaceDE w:val="0"/>
        <w:spacing w:line="360" w:lineRule="auto"/>
        <w:rPr>
          <w:rFonts w:ascii="Arial" w:eastAsia="Helvetica" w:hAnsi="Arial" w:cs="Helvetica"/>
          <w:b/>
          <w:sz w:val="18"/>
          <w:szCs w:val="22"/>
        </w:rPr>
      </w:pPr>
      <w:r>
        <w:rPr>
          <w:rFonts w:ascii="Arial" w:eastAsia="Helvetica" w:hAnsi="Arial" w:cs="Helvetica"/>
          <w:sz w:val="18"/>
          <w:szCs w:val="22"/>
        </w:rPr>
        <w:t>GENONI</w:t>
      </w:r>
      <w:r w:rsidR="004E0DA4">
        <w:rPr>
          <w:rFonts w:ascii="Arial" w:eastAsia="Helvetica" w:hAnsi="Arial" w:cs="Helvetica"/>
          <w:sz w:val="18"/>
          <w:szCs w:val="22"/>
        </w:rPr>
        <w:t>, li</w:t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>
        <w:rPr>
          <w:rFonts w:ascii="Arial" w:eastAsia="Helvetica" w:hAnsi="Arial" w:cs="Helvetica"/>
          <w:sz w:val="18"/>
          <w:szCs w:val="22"/>
        </w:rPr>
        <w:tab/>
      </w:r>
      <w:r w:rsidR="004E0DA4" w:rsidRPr="00F43BBB">
        <w:rPr>
          <w:rFonts w:ascii="Arial" w:eastAsia="Helvetica" w:hAnsi="Arial" w:cs="Helvetica"/>
          <w:b/>
          <w:sz w:val="18"/>
          <w:szCs w:val="22"/>
        </w:rPr>
        <w:t>Il dichiarante</w:t>
      </w:r>
    </w:p>
    <w:p w14:paraId="167812A5" w14:textId="77777777" w:rsidR="004E0DA4" w:rsidRDefault="00F43BBB">
      <w:pPr>
        <w:autoSpaceDE w:val="0"/>
        <w:spacing w:line="360" w:lineRule="auto"/>
        <w:rPr>
          <w:rFonts w:ascii="Arial" w:eastAsia="Helvetica" w:hAnsi="Arial" w:cs="Helvetica"/>
          <w:sz w:val="18"/>
          <w:szCs w:val="22"/>
        </w:rPr>
      </w:pP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</w:r>
      <w:r>
        <w:rPr>
          <w:rFonts w:ascii="Arial" w:eastAsia="Helvetica" w:hAnsi="Arial" w:cs="Helvetica"/>
          <w:sz w:val="18"/>
          <w:szCs w:val="22"/>
        </w:rPr>
        <w:tab/>
        <w:t xml:space="preserve">  </w:t>
      </w:r>
      <w:r>
        <w:rPr>
          <w:rFonts w:ascii="Arial" w:eastAsia="Helvetica" w:hAnsi="Arial" w:cs="Helvetica"/>
          <w:sz w:val="18"/>
          <w:szCs w:val="22"/>
        </w:rPr>
        <w:softHyphen/>
      </w:r>
      <w:r>
        <w:rPr>
          <w:rFonts w:ascii="Arial" w:eastAsia="Helvetica" w:hAnsi="Arial" w:cs="Helvetica"/>
          <w:sz w:val="18"/>
          <w:szCs w:val="22"/>
        </w:rPr>
        <w:softHyphen/>
      </w:r>
      <w:r>
        <w:rPr>
          <w:rFonts w:ascii="Arial" w:eastAsia="Helvetica" w:hAnsi="Arial" w:cs="Helvetica"/>
          <w:sz w:val="18"/>
          <w:szCs w:val="22"/>
        </w:rPr>
        <w:softHyphen/>
      </w:r>
      <w:r>
        <w:rPr>
          <w:rFonts w:ascii="Arial" w:eastAsia="Helvetica" w:hAnsi="Arial" w:cs="Helvetica"/>
          <w:sz w:val="18"/>
          <w:szCs w:val="22"/>
        </w:rPr>
        <w:softHyphen/>
      </w:r>
      <w:r>
        <w:rPr>
          <w:rFonts w:ascii="Arial" w:eastAsia="Helvetica" w:hAnsi="Arial" w:cs="Helvetica"/>
          <w:sz w:val="18"/>
          <w:szCs w:val="22"/>
        </w:rPr>
        <w:softHyphen/>
      </w:r>
      <w:r>
        <w:rPr>
          <w:rFonts w:ascii="Arial" w:eastAsia="Helvetica" w:hAnsi="Arial" w:cs="Helvetica"/>
          <w:sz w:val="18"/>
          <w:szCs w:val="22"/>
        </w:rPr>
        <w:softHyphen/>
      </w:r>
      <w:r>
        <w:rPr>
          <w:rFonts w:ascii="Arial" w:eastAsia="Helvetica" w:hAnsi="Arial" w:cs="Helvetica"/>
          <w:sz w:val="18"/>
          <w:szCs w:val="22"/>
        </w:rPr>
        <w:softHyphen/>
      </w:r>
      <w:r>
        <w:rPr>
          <w:rFonts w:ascii="Arial" w:eastAsia="Helvetica" w:hAnsi="Arial" w:cs="Helvetica"/>
          <w:sz w:val="18"/>
          <w:szCs w:val="22"/>
        </w:rPr>
        <w:softHyphen/>
      </w:r>
      <w:r>
        <w:rPr>
          <w:rFonts w:ascii="Arial" w:eastAsia="Helvetica" w:hAnsi="Arial" w:cs="Helvetica"/>
          <w:sz w:val="18"/>
          <w:szCs w:val="22"/>
        </w:rPr>
        <w:softHyphen/>
      </w:r>
      <w:r>
        <w:rPr>
          <w:rFonts w:ascii="Arial" w:eastAsia="Helvetica" w:hAnsi="Arial" w:cs="Helvetica"/>
          <w:sz w:val="18"/>
          <w:szCs w:val="22"/>
        </w:rPr>
        <w:softHyphen/>
        <w:t>__________________________________________</w:t>
      </w:r>
    </w:p>
    <w:p w14:paraId="176FF433" w14:textId="77777777" w:rsidR="004E0DA4" w:rsidRDefault="004E0DA4"/>
    <w:sectPr w:rsidR="004E0DA4">
      <w:pgSz w:w="16838" w:h="11906" w:orient="landscape" w:code="9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Oblique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04334A72"/>
    <w:multiLevelType w:val="hybridMultilevel"/>
    <w:tmpl w:val="72D617B2"/>
    <w:lvl w:ilvl="0" w:tplc="B07C04B8">
      <w:start w:val="1"/>
      <w:numFmt w:val="decimal"/>
      <w:lvlText w:val="%1)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7" w15:restartNumberingAfterBreak="0">
    <w:nsid w:val="21E57BEE"/>
    <w:multiLevelType w:val="hybridMultilevel"/>
    <w:tmpl w:val="2F1A5E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032A8"/>
    <w:multiLevelType w:val="hybridMultilevel"/>
    <w:tmpl w:val="25C678D2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F43524"/>
    <w:multiLevelType w:val="hybridMultilevel"/>
    <w:tmpl w:val="BF1C2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4A91"/>
    <w:multiLevelType w:val="multilevel"/>
    <w:tmpl w:val="CA3A94C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7110BF"/>
    <w:multiLevelType w:val="hybridMultilevel"/>
    <w:tmpl w:val="3E8A7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A127A"/>
    <w:multiLevelType w:val="hybridMultilevel"/>
    <w:tmpl w:val="317E1DB2"/>
    <w:lvl w:ilvl="0" w:tplc="5A5E2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Helvetica-Obliqu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1C73"/>
    <w:multiLevelType w:val="hybridMultilevel"/>
    <w:tmpl w:val="516291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37249"/>
    <w:multiLevelType w:val="hybridMultilevel"/>
    <w:tmpl w:val="711245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8560130">
    <w:abstractNumId w:val="0"/>
  </w:num>
  <w:num w:numId="2" w16cid:durableId="1166433170">
    <w:abstractNumId w:val="1"/>
  </w:num>
  <w:num w:numId="3" w16cid:durableId="754479626">
    <w:abstractNumId w:val="2"/>
  </w:num>
  <w:num w:numId="4" w16cid:durableId="709649072">
    <w:abstractNumId w:val="3"/>
  </w:num>
  <w:num w:numId="5" w16cid:durableId="1219589410">
    <w:abstractNumId w:val="4"/>
  </w:num>
  <w:num w:numId="6" w16cid:durableId="1518815486">
    <w:abstractNumId w:val="5"/>
  </w:num>
  <w:num w:numId="7" w16cid:durableId="121651397">
    <w:abstractNumId w:val="8"/>
  </w:num>
  <w:num w:numId="8" w16cid:durableId="69428236">
    <w:abstractNumId w:val="10"/>
  </w:num>
  <w:num w:numId="9" w16cid:durableId="1646658883">
    <w:abstractNumId w:val="11"/>
  </w:num>
  <w:num w:numId="10" w16cid:durableId="2098331657">
    <w:abstractNumId w:val="13"/>
  </w:num>
  <w:num w:numId="11" w16cid:durableId="2100444585">
    <w:abstractNumId w:val="9"/>
  </w:num>
  <w:num w:numId="12" w16cid:durableId="1343782676">
    <w:abstractNumId w:val="14"/>
  </w:num>
  <w:num w:numId="13" w16cid:durableId="1871986651">
    <w:abstractNumId w:val="7"/>
  </w:num>
  <w:num w:numId="14" w16cid:durableId="2049839521">
    <w:abstractNumId w:val="6"/>
  </w:num>
  <w:num w:numId="15" w16cid:durableId="1974209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BA8"/>
    <w:rsid w:val="00024EB5"/>
    <w:rsid w:val="00074A02"/>
    <w:rsid w:val="000906A1"/>
    <w:rsid w:val="000B4202"/>
    <w:rsid w:val="002366B8"/>
    <w:rsid w:val="0037263A"/>
    <w:rsid w:val="0040746A"/>
    <w:rsid w:val="004E0DA4"/>
    <w:rsid w:val="005804A3"/>
    <w:rsid w:val="005C2F7D"/>
    <w:rsid w:val="00782244"/>
    <w:rsid w:val="009018A5"/>
    <w:rsid w:val="00924A3A"/>
    <w:rsid w:val="00965DA9"/>
    <w:rsid w:val="00B13F43"/>
    <w:rsid w:val="00B750D3"/>
    <w:rsid w:val="00C16899"/>
    <w:rsid w:val="00C65BA8"/>
    <w:rsid w:val="00CE31DC"/>
    <w:rsid w:val="00CF70E6"/>
    <w:rsid w:val="00F43BBB"/>
    <w:rsid w:val="00F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082FF9"/>
  <w15:chartTrackingRefBased/>
  <w15:docId w15:val="{A85B3113-3899-4D9C-90BA-DECCFE42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suppressAutoHyphens/>
      <w:autoSpaceDE w:val="0"/>
      <w:spacing w:line="360" w:lineRule="auto"/>
      <w:jc w:val="center"/>
      <w:outlineLvl w:val="7"/>
    </w:pPr>
    <w:rPr>
      <w:rFonts w:ascii="Arial" w:eastAsia="Helvetica" w:hAnsi="Arial" w:cs="Arial"/>
      <w:i/>
      <w:iCs/>
      <w:sz w:val="18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0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A0C40F44F7B94E92004199A0CBAAAA" ma:contentTypeVersion="12" ma:contentTypeDescription="Creare un nuovo documento." ma:contentTypeScope="" ma:versionID="2b06babf3b7bb3e7f85386b58d764e8c">
  <xsd:schema xmlns:xsd="http://www.w3.org/2001/XMLSchema" xmlns:xs="http://www.w3.org/2001/XMLSchema" xmlns:p="http://schemas.microsoft.com/office/2006/metadata/properties" xmlns:ns2="56346575-a119-462a-9ac9-a356eb8f53a7" xmlns:ns3="00159964-c111-482d-b81f-aee110ddde87" targetNamespace="http://schemas.microsoft.com/office/2006/metadata/properties" ma:root="true" ma:fieldsID="d9335fe12e992685b8b8b2e569b691d9" ns2:_="" ns3:_="">
    <xsd:import namespace="56346575-a119-462a-9ac9-a356eb8f53a7"/>
    <xsd:import namespace="00159964-c111-482d-b81f-aee110ddd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46575-a119-462a-9ac9-a356eb8f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d29db752-9e15-4e45-a1f3-69c21e2f3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964-c111-482d-b81f-aee110ddde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1f785b-f7d5-4e8b-a35a-d1fd50a99119}" ma:internalName="TaxCatchAll" ma:showField="CatchAllData" ma:web="00159964-c111-482d-b81f-aee110dd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59964-c111-482d-b81f-aee110ddde87"/>
    <lcf76f155ced4ddcb4097134ff3c332f xmlns="56346575-a119-462a-9ac9-a356eb8f53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DA2855-0FC5-4CF4-B5AE-025D80F28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3EDB0-CC99-428F-919F-3AF451C63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46575-a119-462a-9ac9-a356eb8f53a7"/>
    <ds:schemaRef ds:uri="00159964-c111-482d-b81f-aee110ddd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76F0A-186F-41BB-9A01-8A8491F83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PROSPETTO “PF”</vt:lpstr>
    </vt:vector>
  </TitlesOfParts>
  <Company>comune di Settimo S.P.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“PF”</dc:title>
  <dc:subject/>
  <dc:creator>Congiar</dc:creator>
  <cp:keywords/>
  <cp:lastModifiedBy>Antonio Andrea Canu</cp:lastModifiedBy>
  <cp:revision>2</cp:revision>
  <cp:lastPrinted>2023-10-18T11:04:00Z</cp:lastPrinted>
  <dcterms:created xsi:type="dcterms:W3CDTF">2023-12-15T11:54:00Z</dcterms:created>
  <dcterms:modified xsi:type="dcterms:W3CDTF">2023-12-15T11:54:00Z</dcterms:modified>
</cp:coreProperties>
</file>